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7E574B" w14:textId="77777777" w:rsidR="00BD2690" w:rsidRDefault="00316F41">
      <w:pPr>
        <w:spacing w:line="0" w:lineRule="atLeast"/>
        <w:ind w:left="46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MODELLO A – DOMANDA DI PARTECIPAZIONE</w:t>
      </w:r>
    </w:p>
    <w:p w14:paraId="33E79B9C" w14:textId="77777777" w:rsidR="00BD2690" w:rsidRDefault="00BD2690">
      <w:pPr>
        <w:spacing w:line="71" w:lineRule="exact"/>
        <w:rPr>
          <w:rFonts w:ascii="Times New Roman" w:eastAsia="Times New Roman" w:hAnsi="Times New Roman"/>
          <w:sz w:val="24"/>
        </w:rPr>
      </w:pPr>
    </w:p>
    <w:p w14:paraId="2000B33C" w14:textId="77777777" w:rsidR="00094A04" w:rsidRDefault="00094A04">
      <w:pPr>
        <w:spacing w:line="0" w:lineRule="atLeast"/>
        <w:rPr>
          <w:rFonts w:ascii="Arial" w:eastAsia="Arial" w:hAnsi="Arial"/>
          <w:sz w:val="22"/>
        </w:rPr>
      </w:pPr>
    </w:p>
    <w:p w14:paraId="5FE8D973" w14:textId="77777777" w:rsidR="00094A04" w:rsidRDefault="00094A04">
      <w:pPr>
        <w:spacing w:line="0" w:lineRule="atLeast"/>
        <w:rPr>
          <w:rFonts w:ascii="Arial" w:eastAsia="Arial" w:hAnsi="Arial"/>
          <w:sz w:val="22"/>
        </w:rPr>
      </w:pPr>
    </w:p>
    <w:p w14:paraId="099C1C8C" w14:textId="77777777" w:rsidR="00094A04" w:rsidRDefault="00094A04">
      <w:pPr>
        <w:spacing w:line="0" w:lineRule="atLeast"/>
        <w:rPr>
          <w:rFonts w:ascii="Arial" w:eastAsia="Arial" w:hAnsi="Arial"/>
          <w:sz w:val="22"/>
        </w:rPr>
      </w:pPr>
    </w:p>
    <w:p w14:paraId="57496E76" w14:textId="02EAED3E" w:rsidR="00BD2690" w:rsidRDefault="00316F41" w:rsidP="009D5DD8">
      <w:pPr>
        <w:spacing w:line="0" w:lineRule="atLeast"/>
        <w:jc w:val="righ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Spett.le</w:t>
      </w:r>
    </w:p>
    <w:p w14:paraId="371F86F3" w14:textId="77777777" w:rsidR="00BD2690" w:rsidRDefault="00BD2690" w:rsidP="009D5DD8">
      <w:pPr>
        <w:spacing w:line="66" w:lineRule="exact"/>
        <w:jc w:val="right"/>
        <w:rPr>
          <w:rFonts w:ascii="Times New Roman" w:eastAsia="Times New Roman" w:hAnsi="Times New Roman"/>
          <w:sz w:val="24"/>
        </w:rPr>
      </w:pPr>
    </w:p>
    <w:p w14:paraId="4F88E933" w14:textId="0B8AFDBE" w:rsidR="00BD2690" w:rsidRDefault="006D1CF2" w:rsidP="009D5DD8">
      <w:pPr>
        <w:spacing w:line="0" w:lineRule="atLeast"/>
        <w:jc w:val="righ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ENERGIA VERDE IDRICA SPA IN LIQUIDAZIONE</w:t>
      </w:r>
    </w:p>
    <w:p w14:paraId="526729F6" w14:textId="77777777" w:rsidR="00BD2690" w:rsidRDefault="00BD2690" w:rsidP="009D5DD8">
      <w:pPr>
        <w:spacing w:line="66" w:lineRule="exact"/>
        <w:jc w:val="right"/>
        <w:rPr>
          <w:rFonts w:ascii="Times New Roman" w:eastAsia="Times New Roman" w:hAnsi="Times New Roman"/>
          <w:sz w:val="24"/>
        </w:rPr>
      </w:pPr>
    </w:p>
    <w:p w14:paraId="5AC19370" w14:textId="4CE69FD1" w:rsidR="00BD2690" w:rsidRDefault="00316F41" w:rsidP="009D5DD8">
      <w:pPr>
        <w:spacing w:line="0" w:lineRule="atLeast"/>
        <w:jc w:val="righ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Via </w:t>
      </w:r>
      <w:r w:rsidR="006D1CF2">
        <w:rPr>
          <w:rFonts w:ascii="Arial" w:eastAsia="Arial" w:hAnsi="Arial"/>
          <w:sz w:val="22"/>
        </w:rPr>
        <w:t>Leonardo Mazzella, 36</w:t>
      </w:r>
    </w:p>
    <w:p w14:paraId="4F421E0E" w14:textId="77777777" w:rsidR="00BD2690" w:rsidRDefault="00BD2690" w:rsidP="009D5DD8">
      <w:pPr>
        <w:spacing w:line="69" w:lineRule="exact"/>
        <w:jc w:val="right"/>
        <w:rPr>
          <w:rFonts w:ascii="Times New Roman" w:eastAsia="Times New Roman" w:hAnsi="Times New Roman"/>
          <w:sz w:val="24"/>
        </w:rPr>
      </w:pPr>
    </w:p>
    <w:p w14:paraId="3687EE48" w14:textId="7FC37446" w:rsidR="00BD2690" w:rsidRDefault="006D1CF2" w:rsidP="009D5DD8">
      <w:pPr>
        <w:spacing w:line="0" w:lineRule="atLeast"/>
        <w:jc w:val="righ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80077</w:t>
      </w:r>
      <w:r w:rsidR="00316F41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Ischia (NA)</w:t>
      </w:r>
    </w:p>
    <w:p w14:paraId="17CD08EA" w14:textId="77777777" w:rsidR="00BD2690" w:rsidRDefault="00BD2690">
      <w:pPr>
        <w:spacing w:line="383" w:lineRule="exact"/>
        <w:rPr>
          <w:rFonts w:ascii="Times New Roman" w:eastAsia="Times New Roman" w:hAnsi="Times New Roman"/>
          <w:sz w:val="24"/>
        </w:rPr>
      </w:pPr>
    </w:p>
    <w:p w14:paraId="27B84EC7" w14:textId="77777777" w:rsidR="00094A04" w:rsidRDefault="00094A04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</w:p>
    <w:p w14:paraId="41297240" w14:textId="77777777" w:rsidR="00094A04" w:rsidRDefault="00094A04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</w:p>
    <w:p w14:paraId="2FDBBACC" w14:textId="64B2F9E3" w:rsidR="00BD2690" w:rsidRDefault="00316F41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AVVISO MANIFESTAZIONE DI INTERESSE</w:t>
      </w:r>
    </w:p>
    <w:p w14:paraId="1B99EA05" w14:textId="77777777" w:rsidR="00BD2690" w:rsidRDefault="00BD2690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545C50C0" w14:textId="77777777" w:rsidR="00BD2690" w:rsidRDefault="00BD2690">
      <w:pPr>
        <w:spacing w:line="227" w:lineRule="exact"/>
        <w:rPr>
          <w:rFonts w:ascii="Times New Roman" w:eastAsia="Times New Roman" w:hAnsi="Times New Roman"/>
          <w:sz w:val="24"/>
        </w:rPr>
      </w:pPr>
    </w:p>
    <w:p w14:paraId="039967E7" w14:textId="616CD0A9" w:rsidR="00BD2690" w:rsidRDefault="00316F41" w:rsidP="00094A04">
      <w:pPr>
        <w:spacing w:line="0" w:lineRule="atLeast"/>
        <w:ind w:left="20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PER IL SUCCESSIVO INVITO A PROCEDURA EX ART. 36, COMMA </w:t>
      </w:r>
      <w:r w:rsidR="00094A04">
        <w:rPr>
          <w:rFonts w:ascii="Arial" w:eastAsia="Arial" w:hAnsi="Arial"/>
          <w:b/>
          <w:sz w:val="22"/>
        </w:rPr>
        <w:t>2 lett. b)</w:t>
      </w:r>
      <w:r>
        <w:rPr>
          <w:rFonts w:ascii="Arial" w:eastAsia="Arial" w:hAnsi="Arial"/>
          <w:b/>
          <w:sz w:val="22"/>
        </w:rPr>
        <w:t>, D.LGS. N.</w:t>
      </w:r>
      <w:r w:rsidR="00094A04"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 xml:space="preserve">50/2016 PER L’AFFIDAMENTO DEL SERVIZIO DI ANALISI DELL’ACQUA </w:t>
      </w:r>
      <w:r w:rsidR="00094A04">
        <w:rPr>
          <w:rFonts w:ascii="Arial" w:eastAsia="Arial" w:hAnsi="Arial"/>
          <w:b/>
          <w:sz w:val="22"/>
        </w:rPr>
        <w:t>P</w:t>
      </w:r>
      <w:r>
        <w:rPr>
          <w:rFonts w:ascii="Arial" w:eastAsia="Arial" w:hAnsi="Arial"/>
          <w:b/>
          <w:sz w:val="22"/>
        </w:rPr>
        <w:t>OTABILE</w:t>
      </w:r>
    </w:p>
    <w:p w14:paraId="2F33ABD6" w14:textId="77777777" w:rsidR="00BD2690" w:rsidRDefault="00BD26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53FCF1" w14:textId="77777777" w:rsidR="00BD2690" w:rsidRDefault="00BD26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1B9F56" w14:textId="77777777" w:rsidR="00BD2690" w:rsidRDefault="00BD2690">
      <w:pPr>
        <w:spacing w:line="230" w:lineRule="exact"/>
        <w:rPr>
          <w:rFonts w:ascii="Times New Roman" w:eastAsia="Times New Roman" w:hAnsi="Times New Roman"/>
          <w:sz w:val="24"/>
        </w:rPr>
      </w:pPr>
    </w:p>
    <w:p w14:paraId="57BC94C3" w14:textId="77777777" w:rsidR="00BD2690" w:rsidRDefault="00316F4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Il sottoscritto………………………………………………………………………</w:t>
      </w:r>
      <w:proofErr w:type="gramStart"/>
      <w:r>
        <w:rPr>
          <w:rFonts w:ascii="Arial" w:eastAsia="Arial" w:hAnsi="Arial"/>
          <w:sz w:val="22"/>
        </w:rPr>
        <w:t>…....</w:t>
      </w:r>
      <w:proofErr w:type="gramEnd"/>
      <w:r>
        <w:rPr>
          <w:rFonts w:ascii="Arial" w:eastAsia="Arial" w:hAnsi="Arial"/>
          <w:sz w:val="22"/>
        </w:rPr>
        <w:t>.…………..….……</w:t>
      </w:r>
    </w:p>
    <w:p w14:paraId="78A3D3AE" w14:textId="77777777" w:rsidR="00BD2690" w:rsidRDefault="00BD2690">
      <w:pPr>
        <w:spacing w:line="186" w:lineRule="exact"/>
        <w:rPr>
          <w:rFonts w:ascii="Times New Roman" w:eastAsia="Times New Roman" w:hAnsi="Times New Roman"/>
          <w:sz w:val="24"/>
        </w:rPr>
      </w:pPr>
    </w:p>
    <w:p w14:paraId="3FFCA80E" w14:textId="77777777" w:rsidR="00BD2690" w:rsidRDefault="00316F4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nato a …………………………………………………............…il …………</w:t>
      </w:r>
      <w:proofErr w:type="gramStart"/>
      <w:r>
        <w:rPr>
          <w:rFonts w:ascii="Arial" w:eastAsia="Arial" w:hAnsi="Arial"/>
          <w:sz w:val="22"/>
        </w:rPr>
        <w:t>…….</w:t>
      </w:r>
      <w:proofErr w:type="gramEnd"/>
      <w:r>
        <w:rPr>
          <w:rFonts w:ascii="Arial" w:eastAsia="Arial" w:hAnsi="Arial"/>
          <w:sz w:val="22"/>
        </w:rPr>
        <w:t>………………..……….</w:t>
      </w:r>
    </w:p>
    <w:p w14:paraId="5AC80603" w14:textId="77777777" w:rsidR="00BD2690" w:rsidRDefault="00BD2690">
      <w:pPr>
        <w:spacing w:line="186" w:lineRule="exact"/>
        <w:rPr>
          <w:rFonts w:ascii="Times New Roman" w:eastAsia="Times New Roman" w:hAnsi="Times New Roman"/>
          <w:sz w:val="24"/>
        </w:rPr>
      </w:pPr>
    </w:p>
    <w:p w14:paraId="469B94A1" w14:textId="77777777" w:rsidR="00BD2690" w:rsidRDefault="00316F4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codice fiscale …</w:t>
      </w:r>
      <w:proofErr w:type="gramStart"/>
      <w:r>
        <w:rPr>
          <w:rFonts w:ascii="Arial" w:eastAsia="Arial" w:hAnsi="Arial"/>
          <w:sz w:val="22"/>
        </w:rPr>
        <w:t>…….</w:t>
      </w:r>
      <w:proofErr w:type="gramEnd"/>
      <w:r>
        <w:rPr>
          <w:rFonts w:ascii="Arial" w:eastAsia="Arial" w:hAnsi="Arial"/>
          <w:sz w:val="22"/>
        </w:rPr>
        <w:t>……….…………..……………………………………………………..……………</w:t>
      </w:r>
    </w:p>
    <w:p w14:paraId="59A1C1C6" w14:textId="77777777" w:rsidR="00BD2690" w:rsidRDefault="00BD2690">
      <w:pPr>
        <w:spacing w:line="189" w:lineRule="exact"/>
        <w:rPr>
          <w:rFonts w:ascii="Times New Roman" w:eastAsia="Times New Roman" w:hAnsi="Times New Roman"/>
          <w:sz w:val="24"/>
        </w:rPr>
      </w:pPr>
    </w:p>
    <w:p w14:paraId="2D93A83D" w14:textId="77777777" w:rsidR="00BD2690" w:rsidRDefault="00316F4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residente a …………………………………………………………</w:t>
      </w:r>
      <w:proofErr w:type="gramStart"/>
      <w:r>
        <w:rPr>
          <w:rFonts w:ascii="Arial" w:eastAsia="Arial" w:hAnsi="Arial"/>
          <w:sz w:val="22"/>
        </w:rPr>
        <w:t>…….</w:t>
      </w:r>
      <w:proofErr w:type="gramEnd"/>
      <w:r>
        <w:rPr>
          <w:rFonts w:ascii="Arial" w:eastAsia="Arial" w:hAnsi="Arial"/>
          <w:sz w:val="22"/>
        </w:rPr>
        <w:t xml:space="preserve">.………..……. Provincia </w:t>
      </w:r>
      <w:proofErr w:type="gramStart"/>
      <w:r>
        <w:rPr>
          <w:rFonts w:ascii="Arial" w:eastAsia="Arial" w:hAnsi="Arial"/>
          <w:sz w:val="22"/>
        </w:rPr>
        <w:t>…….</w:t>
      </w:r>
      <w:proofErr w:type="gramEnd"/>
      <w:r>
        <w:rPr>
          <w:rFonts w:ascii="Arial" w:eastAsia="Arial" w:hAnsi="Arial"/>
          <w:sz w:val="22"/>
        </w:rPr>
        <w:t>…</w:t>
      </w:r>
    </w:p>
    <w:p w14:paraId="14AA07CD" w14:textId="77777777" w:rsidR="00BD2690" w:rsidRDefault="00BD2690">
      <w:pPr>
        <w:spacing w:line="186" w:lineRule="exact"/>
        <w:rPr>
          <w:rFonts w:ascii="Times New Roman" w:eastAsia="Times New Roman" w:hAnsi="Times New Roman"/>
          <w:sz w:val="24"/>
        </w:rPr>
      </w:pPr>
    </w:p>
    <w:p w14:paraId="59F9FC91" w14:textId="77777777" w:rsidR="00BD2690" w:rsidRDefault="00316F4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Stato …………………………via/piazza ……………………………………………………</w:t>
      </w:r>
      <w:proofErr w:type="gramStart"/>
      <w:r>
        <w:rPr>
          <w:rFonts w:ascii="Arial" w:eastAsia="Arial" w:hAnsi="Arial"/>
          <w:sz w:val="22"/>
        </w:rPr>
        <w:t>…....</w:t>
      </w:r>
      <w:proofErr w:type="gramEnd"/>
      <w:r>
        <w:rPr>
          <w:rFonts w:ascii="Arial" w:eastAsia="Arial" w:hAnsi="Arial"/>
          <w:sz w:val="22"/>
        </w:rPr>
        <w:t>n.............</w:t>
      </w:r>
    </w:p>
    <w:p w14:paraId="665B303F" w14:textId="77777777" w:rsidR="00BD2690" w:rsidRDefault="00BD2690">
      <w:pPr>
        <w:spacing w:line="186" w:lineRule="exact"/>
        <w:rPr>
          <w:rFonts w:ascii="Times New Roman" w:eastAsia="Times New Roman" w:hAnsi="Times New Roman"/>
          <w:sz w:val="24"/>
        </w:rPr>
      </w:pPr>
    </w:p>
    <w:p w14:paraId="5356DE77" w14:textId="77777777" w:rsidR="00BD2690" w:rsidRDefault="00316F4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 qualità di .........................................................……………………………………………………</w:t>
      </w:r>
      <w:proofErr w:type="gramStart"/>
      <w:r>
        <w:rPr>
          <w:rFonts w:ascii="Arial" w:eastAsia="Arial" w:hAnsi="Arial"/>
          <w:sz w:val="22"/>
        </w:rPr>
        <w:t>…….</w:t>
      </w:r>
      <w:proofErr w:type="gramEnd"/>
      <w:r>
        <w:rPr>
          <w:rFonts w:ascii="Arial" w:eastAsia="Arial" w:hAnsi="Arial"/>
          <w:sz w:val="22"/>
        </w:rPr>
        <w:t>.</w:t>
      </w:r>
    </w:p>
    <w:p w14:paraId="46A1658E" w14:textId="77777777" w:rsidR="00BD2690" w:rsidRDefault="00BD2690">
      <w:pPr>
        <w:spacing w:line="189" w:lineRule="exact"/>
        <w:rPr>
          <w:rFonts w:ascii="Times New Roman" w:eastAsia="Times New Roman" w:hAnsi="Times New Roman"/>
          <w:sz w:val="24"/>
        </w:rPr>
      </w:pPr>
    </w:p>
    <w:p w14:paraId="38C1C8C3" w14:textId="77777777" w:rsidR="00BD2690" w:rsidRDefault="00316F4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dell’Impresa</w:t>
      </w:r>
      <w:proofErr w:type="gramStart"/>
      <w:r>
        <w:rPr>
          <w:rFonts w:ascii="Arial" w:eastAsia="Arial" w:hAnsi="Arial"/>
          <w:sz w:val="22"/>
        </w:rPr>
        <w:t xml:space="preserve"> .…</w:t>
      </w:r>
      <w:proofErr w:type="gramEnd"/>
      <w:r>
        <w:rPr>
          <w:rFonts w:ascii="Arial" w:eastAsia="Arial" w:hAnsi="Arial"/>
          <w:sz w:val="22"/>
        </w:rPr>
        <w:t>………………….....................…………........................................................................</w:t>
      </w:r>
    </w:p>
    <w:p w14:paraId="7D3FA1F3" w14:textId="77777777" w:rsidR="00BD2690" w:rsidRDefault="00BD2690">
      <w:pPr>
        <w:spacing w:line="186" w:lineRule="exact"/>
        <w:rPr>
          <w:rFonts w:ascii="Times New Roman" w:eastAsia="Times New Roman" w:hAnsi="Times New Roman"/>
          <w:sz w:val="24"/>
        </w:rPr>
      </w:pPr>
    </w:p>
    <w:p w14:paraId="0D34E190" w14:textId="77777777" w:rsidR="00BD2690" w:rsidRDefault="00316F4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con sede legale (via/p.zza, n. civico, Comune e </w:t>
      </w:r>
      <w:proofErr w:type="gramStart"/>
      <w:r>
        <w:rPr>
          <w:rFonts w:ascii="Arial" w:eastAsia="Arial" w:hAnsi="Arial"/>
          <w:sz w:val="22"/>
        </w:rPr>
        <w:t>c.a.p.)…</w:t>
      </w:r>
      <w:proofErr w:type="gramEnd"/>
      <w:r>
        <w:rPr>
          <w:rFonts w:ascii="Arial" w:eastAsia="Arial" w:hAnsi="Arial"/>
          <w:sz w:val="22"/>
        </w:rPr>
        <w:t>……………..………………………………….</w:t>
      </w:r>
    </w:p>
    <w:p w14:paraId="40BE1593" w14:textId="77777777" w:rsidR="00BD2690" w:rsidRDefault="00BD2690">
      <w:pPr>
        <w:spacing w:line="186" w:lineRule="exact"/>
        <w:rPr>
          <w:rFonts w:ascii="Times New Roman" w:eastAsia="Times New Roman" w:hAnsi="Times New Roman"/>
          <w:sz w:val="24"/>
        </w:rPr>
      </w:pPr>
    </w:p>
    <w:p w14:paraId="574E6E16" w14:textId="77777777" w:rsidR="00BD2690" w:rsidRDefault="00316F4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……………..………………………………….………………………………………………..……………….</w:t>
      </w:r>
    </w:p>
    <w:p w14:paraId="76E218FB" w14:textId="77777777" w:rsidR="00BD2690" w:rsidRDefault="00BD2690">
      <w:pPr>
        <w:spacing w:line="189" w:lineRule="exact"/>
        <w:rPr>
          <w:rFonts w:ascii="Times New Roman" w:eastAsia="Times New Roman" w:hAnsi="Times New Roman"/>
          <w:sz w:val="24"/>
        </w:rPr>
      </w:pPr>
    </w:p>
    <w:p w14:paraId="5AE550F7" w14:textId="77777777" w:rsidR="00BD2690" w:rsidRDefault="00316F4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sede operativa (via, n. civico Comune e c.a.p.) ………………………………………</w:t>
      </w:r>
      <w:proofErr w:type="gramStart"/>
      <w:r>
        <w:rPr>
          <w:rFonts w:ascii="Arial" w:eastAsia="Arial" w:hAnsi="Arial"/>
          <w:sz w:val="22"/>
        </w:rPr>
        <w:t>…….</w:t>
      </w:r>
      <w:proofErr w:type="gramEnd"/>
      <w:r>
        <w:rPr>
          <w:rFonts w:ascii="Arial" w:eastAsia="Arial" w:hAnsi="Arial"/>
          <w:sz w:val="22"/>
        </w:rPr>
        <w:t>……………..</w:t>
      </w:r>
    </w:p>
    <w:p w14:paraId="2A5FF045" w14:textId="77777777" w:rsidR="00BD2690" w:rsidRDefault="00BD2690">
      <w:pPr>
        <w:spacing w:line="186" w:lineRule="exact"/>
        <w:rPr>
          <w:rFonts w:ascii="Times New Roman" w:eastAsia="Times New Roman" w:hAnsi="Times New Roman"/>
          <w:sz w:val="24"/>
        </w:rPr>
      </w:pPr>
    </w:p>
    <w:p w14:paraId="3D91470E" w14:textId="77777777" w:rsidR="00BD2690" w:rsidRDefault="00316F4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……………..………………………………….………………………………………….…………………….</w:t>
      </w:r>
    </w:p>
    <w:p w14:paraId="095FC293" w14:textId="77777777" w:rsidR="00BD2690" w:rsidRDefault="00BD2690">
      <w:pPr>
        <w:spacing w:line="187" w:lineRule="exact"/>
        <w:rPr>
          <w:rFonts w:ascii="Times New Roman" w:eastAsia="Times New Roman" w:hAnsi="Times New Roman"/>
          <w:sz w:val="24"/>
        </w:rPr>
      </w:pPr>
    </w:p>
    <w:p w14:paraId="39B836C1" w14:textId="77777777" w:rsidR="00BD2690" w:rsidRDefault="00316F4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codice fiscale …</w:t>
      </w:r>
      <w:proofErr w:type="gramStart"/>
      <w:r>
        <w:rPr>
          <w:rFonts w:ascii="Arial" w:eastAsia="Arial" w:hAnsi="Arial"/>
          <w:sz w:val="22"/>
        </w:rPr>
        <w:t>…….</w:t>
      </w:r>
      <w:proofErr w:type="gramEnd"/>
      <w:r>
        <w:rPr>
          <w:rFonts w:ascii="Arial" w:eastAsia="Arial" w:hAnsi="Arial"/>
          <w:sz w:val="22"/>
        </w:rPr>
        <w:t>……….…………..………………… partita I.V.A. …………………………</w:t>
      </w:r>
      <w:proofErr w:type="gramStart"/>
      <w:r>
        <w:rPr>
          <w:rFonts w:ascii="Arial" w:eastAsia="Arial" w:hAnsi="Arial"/>
          <w:sz w:val="22"/>
        </w:rPr>
        <w:t>…….</w:t>
      </w:r>
      <w:proofErr w:type="gramEnd"/>
      <w:r>
        <w:rPr>
          <w:rFonts w:ascii="Arial" w:eastAsia="Arial" w:hAnsi="Arial"/>
          <w:sz w:val="22"/>
        </w:rPr>
        <w:t>…</w:t>
      </w:r>
    </w:p>
    <w:p w14:paraId="6B194A2D" w14:textId="77777777" w:rsidR="00BD2690" w:rsidRDefault="00BD2690">
      <w:pPr>
        <w:spacing w:line="189" w:lineRule="exact"/>
        <w:rPr>
          <w:rFonts w:ascii="Times New Roman" w:eastAsia="Times New Roman" w:hAnsi="Times New Roman"/>
          <w:sz w:val="24"/>
        </w:rPr>
      </w:pPr>
    </w:p>
    <w:p w14:paraId="443F85CD" w14:textId="77777777" w:rsidR="00BD2690" w:rsidRDefault="00316F4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telefono ……………………………</w:t>
      </w:r>
      <w:proofErr w:type="gramStart"/>
      <w:r>
        <w:rPr>
          <w:rFonts w:ascii="Arial" w:eastAsia="Arial" w:hAnsi="Arial"/>
          <w:sz w:val="22"/>
        </w:rPr>
        <w:t>…….</w:t>
      </w:r>
      <w:proofErr w:type="gramEnd"/>
      <w:r>
        <w:rPr>
          <w:rFonts w:ascii="Arial" w:eastAsia="Arial" w:hAnsi="Arial"/>
          <w:sz w:val="22"/>
        </w:rPr>
        <w:t>…………... fax……………………</w:t>
      </w:r>
      <w:proofErr w:type="gramStart"/>
      <w:r>
        <w:rPr>
          <w:rFonts w:ascii="Arial" w:eastAsia="Arial" w:hAnsi="Arial"/>
          <w:sz w:val="22"/>
        </w:rPr>
        <w:t>…….</w:t>
      </w:r>
      <w:proofErr w:type="gramEnd"/>
      <w:r>
        <w:rPr>
          <w:rFonts w:ascii="Arial" w:eastAsia="Arial" w:hAnsi="Arial"/>
          <w:sz w:val="22"/>
        </w:rPr>
        <w:t>.…………….……….…</w:t>
      </w:r>
    </w:p>
    <w:p w14:paraId="53FCE136" w14:textId="77777777" w:rsidR="00BD2690" w:rsidRDefault="00BD2690">
      <w:pPr>
        <w:spacing w:line="186" w:lineRule="exact"/>
        <w:rPr>
          <w:rFonts w:ascii="Times New Roman" w:eastAsia="Times New Roman" w:hAnsi="Times New Roman"/>
          <w:sz w:val="24"/>
        </w:rPr>
      </w:pPr>
    </w:p>
    <w:p w14:paraId="2758C95B" w14:textId="77777777" w:rsidR="00BD2690" w:rsidRDefault="00316F4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pec …………………………………</w:t>
      </w:r>
      <w:proofErr w:type="gramStart"/>
      <w:r>
        <w:rPr>
          <w:rFonts w:ascii="Arial" w:eastAsia="Arial" w:hAnsi="Arial"/>
          <w:sz w:val="22"/>
        </w:rPr>
        <w:t>…….</w:t>
      </w:r>
      <w:proofErr w:type="gramEnd"/>
      <w:r>
        <w:rPr>
          <w:rFonts w:ascii="Arial" w:eastAsia="Arial" w:hAnsi="Arial"/>
          <w:sz w:val="22"/>
        </w:rPr>
        <w:t>…..…………..e-mail………………………………..…………...</w:t>
      </w:r>
    </w:p>
    <w:p w14:paraId="143181C0" w14:textId="77777777" w:rsidR="00BD2690" w:rsidRDefault="00BD2690">
      <w:pPr>
        <w:spacing w:line="186" w:lineRule="exact"/>
        <w:rPr>
          <w:rFonts w:ascii="Times New Roman" w:eastAsia="Times New Roman" w:hAnsi="Times New Roman"/>
          <w:sz w:val="24"/>
        </w:rPr>
      </w:pPr>
    </w:p>
    <w:p w14:paraId="4A4B667C" w14:textId="77777777" w:rsidR="00BD2690" w:rsidRDefault="00316F4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iscritta alla Camera di Commercio di ……………………………</w:t>
      </w:r>
      <w:proofErr w:type="gramStart"/>
      <w:r>
        <w:rPr>
          <w:rFonts w:ascii="Arial" w:eastAsia="Arial" w:hAnsi="Arial"/>
          <w:sz w:val="22"/>
        </w:rPr>
        <w:t>…….</w:t>
      </w:r>
      <w:proofErr w:type="gramEnd"/>
      <w:r>
        <w:rPr>
          <w:rFonts w:ascii="Arial" w:eastAsia="Arial" w:hAnsi="Arial"/>
          <w:sz w:val="22"/>
        </w:rPr>
        <w:t>………………………….………</w:t>
      </w:r>
    </w:p>
    <w:p w14:paraId="49A784AE" w14:textId="77777777" w:rsidR="00BD2690" w:rsidRDefault="00BD2690">
      <w:pPr>
        <w:spacing w:line="189" w:lineRule="exact"/>
        <w:rPr>
          <w:rFonts w:ascii="Times New Roman" w:eastAsia="Times New Roman" w:hAnsi="Times New Roman"/>
          <w:sz w:val="24"/>
        </w:rPr>
      </w:pPr>
    </w:p>
    <w:p w14:paraId="3A99D4B0" w14:textId="77777777" w:rsidR="00BD2690" w:rsidRDefault="00316F4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al n. …………………………………………………………………</w:t>
      </w:r>
      <w:proofErr w:type="gramStart"/>
      <w:r>
        <w:rPr>
          <w:rFonts w:ascii="Arial" w:eastAsia="Arial" w:hAnsi="Arial"/>
          <w:sz w:val="22"/>
        </w:rPr>
        <w:t>…….</w:t>
      </w:r>
      <w:proofErr w:type="gramEnd"/>
      <w:r>
        <w:rPr>
          <w:rFonts w:ascii="Arial" w:eastAsia="Arial" w:hAnsi="Arial"/>
          <w:sz w:val="22"/>
        </w:rPr>
        <w:t>.…………………………….........</w:t>
      </w:r>
    </w:p>
    <w:p w14:paraId="3A8136BC" w14:textId="77777777" w:rsidR="00BD2690" w:rsidRDefault="00BD2690">
      <w:pPr>
        <w:spacing w:line="186" w:lineRule="exact"/>
        <w:rPr>
          <w:rFonts w:ascii="Times New Roman" w:eastAsia="Times New Roman" w:hAnsi="Times New Roman"/>
          <w:sz w:val="24"/>
        </w:rPr>
      </w:pPr>
    </w:p>
    <w:p w14:paraId="0A1D9920" w14:textId="77777777" w:rsidR="00BD2690" w:rsidRDefault="00316F4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posizione INAIL………………………………………………</w:t>
      </w:r>
      <w:proofErr w:type="gramStart"/>
      <w:r>
        <w:rPr>
          <w:rFonts w:ascii="Arial" w:eastAsia="Arial" w:hAnsi="Arial"/>
          <w:sz w:val="22"/>
        </w:rPr>
        <w:t>…….</w:t>
      </w:r>
      <w:proofErr w:type="gramEnd"/>
      <w:r>
        <w:rPr>
          <w:rFonts w:ascii="Arial" w:eastAsia="Arial" w:hAnsi="Arial"/>
          <w:sz w:val="22"/>
        </w:rPr>
        <w:t>………………………………………..</w:t>
      </w:r>
    </w:p>
    <w:p w14:paraId="2C881766" w14:textId="77777777" w:rsidR="00BD2690" w:rsidRDefault="00BD2690">
      <w:pPr>
        <w:spacing w:line="186" w:lineRule="exact"/>
        <w:rPr>
          <w:rFonts w:ascii="Times New Roman" w:eastAsia="Times New Roman" w:hAnsi="Times New Roman"/>
          <w:sz w:val="24"/>
        </w:rPr>
      </w:pPr>
    </w:p>
    <w:p w14:paraId="7BF6756C" w14:textId="77777777" w:rsidR="00BD2690" w:rsidRDefault="00316F4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posizione INPS…………………………………………………………………</w:t>
      </w:r>
      <w:proofErr w:type="gramStart"/>
      <w:r>
        <w:rPr>
          <w:rFonts w:ascii="Arial" w:eastAsia="Arial" w:hAnsi="Arial"/>
          <w:sz w:val="22"/>
        </w:rPr>
        <w:t>…….</w:t>
      </w:r>
      <w:proofErr w:type="gramEnd"/>
      <w:r>
        <w:rPr>
          <w:rFonts w:ascii="Arial" w:eastAsia="Arial" w:hAnsi="Arial"/>
          <w:sz w:val="22"/>
        </w:rPr>
        <w:t>.……..…………….</w:t>
      </w:r>
    </w:p>
    <w:p w14:paraId="3903BA7A" w14:textId="77777777" w:rsidR="00BD2690" w:rsidRDefault="00BD26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15B91A" w14:textId="77777777" w:rsidR="00BD2690" w:rsidRDefault="00BD26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6B1207" w14:textId="77777777" w:rsidR="00BD2690" w:rsidRDefault="00BD26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9F92DA" w14:textId="77777777" w:rsidR="00BD2690" w:rsidRDefault="00BD26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D175C8" w14:textId="77777777" w:rsidR="00BD2690" w:rsidRDefault="00BD2690">
      <w:pPr>
        <w:spacing w:line="316" w:lineRule="exact"/>
        <w:rPr>
          <w:rFonts w:ascii="Times New Roman" w:eastAsia="Times New Roman" w:hAnsi="Times New Roman"/>
          <w:sz w:val="24"/>
        </w:rPr>
      </w:pPr>
    </w:p>
    <w:p w14:paraId="23A06987" w14:textId="6D903290" w:rsidR="00BD2690" w:rsidRDefault="00BD269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14:paraId="5BFD1AC9" w14:textId="77777777" w:rsidR="00BD2690" w:rsidRDefault="00BD2690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BD2690">
          <w:pgSz w:w="11900" w:h="16838"/>
          <w:pgMar w:top="1440" w:right="1126" w:bottom="427" w:left="1140" w:header="0" w:footer="0" w:gutter="0"/>
          <w:cols w:space="0" w:equalWidth="0">
            <w:col w:w="9640"/>
          </w:cols>
          <w:docGrid w:linePitch="360"/>
        </w:sectPr>
      </w:pPr>
    </w:p>
    <w:p w14:paraId="3ADD5C13" w14:textId="77777777" w:rsidR="00BD2690" w:rsidRDefault="00BD2690">
      <w:pPr>
        <w:spacing w:line="362" w:lineRule="exact"/>
        <w:rPr>
          <w:rFonts w:ascii="Times New Roman" w:eastAsia="Times New Roman" w:hAnsi="Times New Roman"/>
        </w:rPr>
      </w:pPr>
      <w:bookmarkStart w:id="0" w:name="page2"/>
      <w:bookmarkEnd w:id="0"/>
    </w:p>
    <w:p w14:paraId="59220D0F" w14:textId="77777777" w:rsidR="00BD2690" w:rsidRDefault="00316F41">
      <w:pPr>
        <w:spacing w:line="0" w:lineRule="atLeast"/>
        <w:ind w:right="13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AL FINE DI PARTECIPARE ALL’INDAGINE DI MERCATO DI CUI ALL’OGGETTO</w:t>
      </w:r>
    </w:p>
    <w:p w14:paraId="0A5BCF38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7F2957DA" w14:textId="77777777" w:rsidR="00BD2690" w:rsidRDefault="00BD2690">
      <w:pPr>
        <w:spacing w:line="244" w:lineRule="exact"/>
        <w:rPr>
          <w:rFonts w:ascii="Times New Roman" w:eastAsia="Times New Roman" w:hAnsi="Times New Roman"/>
        </w:rPr>
      </w:pPr>
    </w:p>
    <w:p w14:paraId="701C5575" w14:textId="77777777" w:rsidR="00BD2690" w:rsidRDefault="00316F41">
      <w:pPr>
        <w:spacing w:line="368" w:lineRule="auto"/>
        <w:ind w:right="13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AI SENSI DEGLI ARTT. 46 E 47 DEL D.LGS. 445/2000 E S.M.I., CONSAPEVOLE DELLE SANZIONI PENALI PREVISTE DALL'ART. 76 DEL D.P.R. 445/2000 PER LE IPOTESI DI FALSITÀ IN ATTI E DICHIARAZIONI MENDACI CON ESPRESSO RIFERIMENTO ALL’IMPRESA CHE RAPPRESENTA CON LA PRESENTE DICHIARA</w:t>
      </w:r>
    </w:p>
    <w:p w14:paraId="0A074EBC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5564450F" w14:textId="77777777" w:rsidR="00BD2690" w:rsidRDefault="00BD2690">
      <w:pPr>
        <w:spacing w:line="332" w:lineRule="exact"/>
        <w:rPr>
          <w:rFonts w:ascii="Times New Roman" w:eastAsia="Times New Roman" w:hAnsi="Times New Roman"/>
        </w:rPr>
      </w:pPr>
    </w:p>
    <w:p w14:paraId="02BA2439" w14:textId="77777777" w:rsidR="00BD2690" w:rsidRDefault="00316F41">
      <w:pPr>
        <w:numPr>
          <w:ilvl w:val="0"/>
          <w:numId w:val="1"/>
        </w:numPr>
        <w:tabs>
          <w:tab w:val="left" w:pos="254"/>
        </w:tabs>
        <w:spacing w:line="295" w:lineRule="auto"/>
        <w:ind w:left="7" w:right="20" w:hanging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che i soggetti di cui al comma 3 dell’art. 80 d.lgs. n. 50/2016 (titolare, amministratori con poteri di rappresentanza, procuratori generali, direttori tecnici, soci accomandatari, etc.) sono i signori:</w:t>
      </w:r>
    </w:p>
    <w:p w14:paraId="3A0C5508" w14:textId="77777777" w:rsidR="00BD2690" w:rsidRDefault="00BD2690">
      <w:pPr>
        <w:spacing w:line="140" w:lineRule="exact"/>
        <w:rPr>
          <w:rFonts w:ascii="Times New Roman" w:eastAsia="Times New Roman" w:hAnsi="Times New Roman"/>
        </w:rPr>
      </w:pPr>
    </w:p>
    <w:p w14:paraId="0626E1D6" w14:textId="77777777" w:rsidR="00BD2690" w:rsidRDefault="00316F41">
      <w:pPr>
        <w:spacing w:line="437" w:lineRule="auto"/>
        <w:ind w:left="7" w:right="1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(nome, cognome, luogo e data di nascita, codice fiscale, luogo di residenza di ciascuno)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14:paraId="1CB295A0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0A22EE86" w14:textId="77777777" w:rsidR="00BD2690" w:rsidRDefault="00BD2690">
      <w:pPr>
        <w:spacing w:line="242" w:lineRule="exact"/>
        <w:rPr>
          <w:rFonts w:ascii="Times New Roman" w:eastAsia="Times New Roman" w:hAnsi="Times New Roman"/>
        </w:rPr>
      </w:pPr>
    </w:p>
    <w:p w14:paraId="79254485" w14:textId="77777777" w:rsidR="00BD2690" w:rsidRDefault="00316F41">
      <w:pPr>
        <w:numPr>
          <w:ilvl w:val="0"/>
          <w:numId w:val="2"/>
        </w:numPr>
        <w:tabs>
          <w:tab w:val="left" w:pos="271"/>
        </w:tabs>
        <w:spacing w:line="297" w:lineRule="auto"/>
        <w:ind w:left="7" w:hanging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che né l’operatore economico, né il dichiarante, né i soggetti elencati al precedente punto 1 si trovano in alcuna delle condizioni di esclusione di cui all’art. 80 del d.lgs. 50/2016;</w:t>
      </w:r>
    </w:p>
    <w:p w14:paraId="25C2AB36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382F0B10" w14:textId="77777777" w:rsidR="00BD2690" w:rsidRDefault="00BD2690">
      <w:pPr>
        <w:spacing w:line="375" w:lineRule="exact"/>
        <w:rPr>
          <w:rFonts w:ascii="Times New Roman" w:eastAsia="Times New Roman" w:hAnsi="Times New Roman"/>
        </w:rPr>
      </w:pPr>
    </w:p>
    <w:p w14:paraId="7FC8337C" w14:textId="77777777" w:rsidR="00BD2690" w:rsidRDefault="00316F41">
      <w:pPr>
        <w:spacing w:line="297" w:lineRule="auto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3. di aver adempiuto all’interno della propria azienda agli obblighi di sicurezza previsti dal d.lgs. 81/2008;</w:t>
      </w:r>
    </w:p>
    <w:p w14:paraId="3E6C119C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52EC675C" w14:textId="77777777" w:rsidR="00BD2690" w:rsidRDefault="00BD2690">
      <w:pPr>
        <w:spacing w:line="374" w:lineRule="exact"/>
        <w:rPr>
          <w:rFonts w:ascii="Times New Roman" w:eastAsia="Times New Roman" w:hAnsi="Times New Roman"/>
        </w:rPr>
      </w:pPr>
    </w:p>
    <w:p w14:paraId="52461E85" w14:textId="79C86B8B" w:rsidR="00BD2690" w:rsidRPr="00511FC9" w:rsidRDefault="00316F41">
      <w:pPr>
        <w:numPr>
          <w:ilvl w:val="0"/>
          <w:numId w:val="3"/>
        </w:numPr>
        <w:tabs>
          <w:tab w:val="left" w:pos="276"/>
        </w:tabs>
        <w:spacing w:line="297" w:lineRule="auto"/>
        <w:ind w:left="7" w:hanging="7"/>
        <w:rPr>
          <w:rFonts w:ascii="Arial" w:eastAsia="Arial" w:hAnsi="Arial"/>
          <w:sz w:val="22"/>
        </w:rPr>
      </w:pPr>
      <w:r w:rsidRPr="00511FC9">
        <w:rPr>
          <w:rFonts w:ascii="Arial" w:eastAsia="Arial" w:hAnsi="Arial"/>
          <w:sz w:val="22"/>
        </w:rPr>
        <w:t>che l’impresa è in possesso del certificato di iscrizione alla C.C.I.A.A. in qualità di gestore del servizio idrico</w:t>
      </w:r>
      <w:r w:rsidR="00690475" w:rsidRPr="00511FC9">
        <w:rPr>
          <w:rFonts w:ascii="Arial" w:eastAsia="Arial" w:hAnsi="Arial"/>
          <w:sz w:val="22"/>
        </w:rPr>
        <w:t xml:space="preserve"> </w:t>
      </w:r>
      <w:r w:rsidR="00C73186" w:rsidRPr="00511FC9">
        <w:rPr>
          <w:rFonts w:ascii="Arial" w:eastAsia="Arial" w:hAnsi="Arial"/>
          <w:sz w:val="22"/>
        </w:rPr>
        <w:t xml:space="preserve">e/o </w:t>
      </w:r>
      <w:r w:rsidR="00A60C32" w:rsidRPr="00511FC9">
        <w:rPr>
          <w:rFonts w:ascii="Arial" w:eastAsia="Arial" w:hAnsi="Arial"/>
          <w:sz w:val="22"/>
        </w:rPr>
        <w:t>laboratorio di analisi</w:t>
      </w:r>
      <w:r w:rsidR="004E67E6" w:rsidRPr="00511FC9">
        <w:rPr>
          <w:rFonts w:ascii="Arial" w:eastAsia="Arial" w:hAnsi="Arial"/>
          <w:sz w:val="22"/>
        </w:rPr>
        <w:t xml:space="preserve"> </w:t>
      </w:r>
      <w:r w:rsidR="004E67E6" w:rsidRPr="00511FC9">
        <w:rPr>
          <w:rFonts w:ascii="Arial" w:eastAsia="Arial" w:hAnsi="Arial"/>
          <w:sz w:val="22"/>
          <w:u w:val="single"/>
        </w:rPr>
        <w:t xml:space="preserve">(cancellare la parte </w:t>
      </w:r>
      <w:r w:rsidR="00E622E2" w:rsidRPr="00511FC9">
        <w:rPr>
          <w:rFonts w:ascii="Arial" w:eastAsia="Arial" w:hAnsi="Arial"/>
          <w:sz w:val="22"/>
          <w:u w:val="single"/>
        </w:rPr>
        <w:t>che non interessa)</w:t>
      </w:r>
      <w:r w:rsidRPr="00511FC9">
        <w:rPr>
          <w:rFonts w:ascii="Arial" w:eastAsia="Arial" w:hAnsi="Arial"/>
          <w:sz w:val="22"/>
        </w:rPr>
        <w:t>;</w:t>
      </w:r>
    </w:p>
    <w:p w14:paraId="18D2AD8F" w14:textId="6558F660" w:rsidR="00E622E2" w:rsidRPr="00511FC9" w:rsidRDefault="00E622E2" w:rsidP="00E622E2">
      <w:pPr>
        <w:tabs>
          <w:tab w:val="left" w:pos="276"/>
        </w:tabs>
        <w:spacing w:line="297" w:lineRule="auto"/>
        <w:rPr>
          <w:rFonts w:ascii="Arial" w:eastAsia="Arial" w:hAnsi="Arial"/>
          <w:sz w:val="22"/>
        </w:rPr>
      </w:pPr>
    </w:p>
    <w:p w14:paraId="20F0C041" w14:textId="3F13D253" w:rsidR="00E622E2" w:rsidRPr="00511FC9" w:rsidRDefault="00E622E2" w:rsidP="00316D53">
      <w:pPr>
        <w:numPr>
          <w:ilvl w:val="0"/>
          <w:numId w:val="3"/>
        </w:numPr>
        <w:tabs>
          <w:tab w:val="left" w:pos="276"/>
        </w:tabs>
        <w:spacing w:line="297" w:lineRule="auto"/>
        <w:ind w:left="7" w:hanging="7"/>
        <w:jc w:val="both"/>
        <w:rPr>
          <w:rFonts w:ascii="Arial" w:eastAsia="Arial" w:hAnsi="Arial"/>
          <w:sz w:val="22"/>
        </w:rPr>
      </w:pPr>
      <w:r w:rsidRPr="00511FC9">
        <w:rPr>
          <w:rFonts w:ascii="Arial" w:eastAsia="Arial" w:hAnsi="Arial"/>
          <w:sz w:val="22"/>
        </w:rPr>
        <w:t xml:space="preserve">Quale </w:t>
      </w:r>
      <w:r w:rsidR="00316D53" w:rsidRPr="00511FC9">
        <w:rPr>
          <w:rFonts w:ascii="Arial" w:eastAsia="Arial" w:hAnsi="Arial"/>
          <w:sz w:val="22"/>
        </w:rPr>
        <w:t xml:space="preserve">gestore del servizio idrico, </w:t>
      </w:r>
      <w:r w:rsidRPr="00511FC9">
        <w:rPr>
          <w:rFonts w:ascii="Arial" w:eastAsia="Arial" w:hAnsi="Arial"/>
          <w:sz w:val="22"/>
        </w:rPr>
        <w:t>di possedere al proprio interno</w:t>
      </w:r>
      <w:r w:rsidR="00316D53" w:rsidRPr="00511FC9">
        <w:rPr>
          <w:rFonts w:ascii="Arial" w:eastAsia="Arial" w:hAnsi="Arial"/>
          <w:sz w:val="22"/>
        </w:rPr>
        <w:t xml:space="preserve"> un laboratorio di analisi; oppure, quale laboratorio di analisi, </w:t>
      </w:r>
      <w:r w:rsidR="004D467F" w:rsidRPr="00511FC9">
        <w:rPr>
          <w:rFonts w:ascii="Arial" w:eastAsia="Arial" w:hAnsi="Arial"/>
          <w:sz w:val="22"/>
        </w:rPr>
        <w:t xml:space="preserve">di </w:t>
      </w:r>
      <w:r w:rsidR="001F52A0" w:rsidRPr="00511FC9">
        <w:rPr>
          <w:rFonts w:ascii="Arial" w:eastAsia="Arial" w:hAnsi="Arial"/>
          <w:sz w:val="22"/>
        </w:rPr>
        <w:t xml:space="preserve">agire </w:t>
      </w:r>
      <w:r w:rsidR="00800491" w:rsidRPr="00511FC9">
        <w:rPr>
          <w:rFonts w:ascii="Arial" w:eastAsia="Arial" w:hAnsi="Arial"/>
          <w:sz w:val="22"/>
        </w:rPr>
        <w:t xml:space="preserve">anche </w:t>
      </w:r>
      <w:r w:rsidR="001F52A0" w:rsidRPr="00511FC9">
        <w:rPr>
          <w:rFonts w:ascii="Arial" w:eastAsia="Arial" w:hAnsi="Arial"/>
          <w:sz w:val="22"/>
        </w:rPr>
        <w:t xml:space="preserve">quale laboratorio di analisi interno di soggetto gestore </w:t>
      </w:r>
      <w:r w:rsidR="00C47F39" w:rsidRPr="00511FC9">
        <w:rPr>
          <w:rFonts w:ascii="Arial" w:eastAsia="Arial" w:hAnsi="Arial"/>
          <w:sz w:val="22"/>
        </w:rPr>
        <w:t xml:space="preserve">del servizio idrico </w:t>
      </w:r>
      <w:r w:rsidR="00C47F39" w:rsidRPr="00511FC9">
        <w:rPr>
          <w:rFonts w:ascii="Arial" w:eastAsia="Arial" w:hAnsi="Arial"/>
          <w:sz w:val="22"/>
          <w:u w:val="single"/>
        </w:rPr>
        <w:t>(cancellare la parte che non interessa)</w:t>
      </w:r>
      <w:r w:rsidR="00C47F39" w:rsidRPr="00511FC9">
        <w:rPr>
          <w:rFonts w:ascii="Arial" w:eastAsia="Arial" w:hAnsi="Arial"/>
          <w:sz w:val="22"/>
        </w:rPr>
        <w:t>;</w:t>
      </w:r>
    </w:p>
    <w:p w14:paraId="670DB5F2" w14:textId="77777777" w:rsidR="00BD2690" w:rsidRDefault="00BD2690">
      <w:pPr>
        <w:spacing w:line="200" w:lineRule="exact"/>
        <w:rPr>
          <w:rFonts w:ascii="Arial" w:eastAsia="Arial" w:hAnsi="Arial"/>
          <w:sz w:val="22"/>
        </w:rPr>
      </w:pPr>
    </w:p>
    <w:p w14:paraId="1409F8C2" w14:textId="77777777" w:rsidR="00BD2690" w:rsidRDefault="00BD2690">
      <w:pPr>
        <w:spacing w:line="365" w:lineRule="exact"/>
        <w:rPr>
          <w:rFonts w:ascii="Arial" w:eastAsia="Arial" w:hAnsi="Arial"/>
          <w:sz w:val="22"/>
        </w:rPr>
      </w:pPr>
    </w:p>
    <w:p w14:paraId="5D98D6E8" w14:textId="3848696E" w:rsidR="00BD2690" w:rsidRPr="00511FC9" w:rsidRDefault="00316F41" w:rsidP="00511FC9">
      <w:pPr>
        <w:numPr>
          <w:ilvl w:val="0"/>
          <w:numId w:val="3"/>
        </w:numPr>
        <w:tabs>
          <w:tab w:val="left" w:pos="247"/>
        </w:tabs>
        <w:spacing w:line="0" w:lineRule="atLeast"/>
        <w:ind w:left="247" w:hanging="247"/>
        <w:jc w:val="both"/>
        <w:rPr>
          <w:rFonts w:ascii="Arial" w:eastAsia="Arial" w:hAnsi="Arial"/>
          <w:sz w:val="22"/>
        </w:rPr>
      </w:pPr>
      <w:r w:rsidRPr="00511FC9">
        <w:rPr>
          <w:rFonts w:ascii="Arial" w:eastAsia="Arial" w:hAnsi="Arial"/>
          <w:sz w:val="22"/>
        </w:rPr>
        <w:t>di essere in possesso d</w:t>
      </w:r>
      <w:r w:rsidR="00511FC9" w:rsidRPr="00511FC9">
        <w:rPr>
          <w:rFonts w:ascii="Arial" w:eastAsia="Arial" w:hAnsi="Arial"/>
          <w:sz w:val="22"/>
        </w:rPr>
        <w:t xml:space="preserve">i accreditamento </w:t>
      </w:r>
      <w:bookmarkStart w:id="1" w:name="_GoBack"/>
      <w:bookmarkEnd w:id="1"/>
      <w:r w:rsidRPr="00511FC9">
        <w:rPr>
          <w:rFonts w:ascii="Arial" w:eastAsia="Arial" w:hAnsi="Arial"/>
          <w:sz w:val="22"/>
        </w:rPr>
        <w:t>ACCREDIA</w:t>
      </w:r>
      <w:r w:rsidR="00F770AF" w:rsidRPr="00511FC9">
        <w:rPr>
          <w:rFonts w:ascii="Arial" w:eastAsia="Arial" w:hAnsi="Arial"/>
          <w:sz w:val="22"/>
        </w:rPr>
        <w:t xml:space="preserve"> per almeno il </w:t>
      </w:r>
      <w:r w:rsidR="00511FC9" w:rsidRPr="00511FC9">
        <w:rPr>
          <w:rFonts w:ascii="Arial" w:eastAsia="Arial" w:hAnsi="Arial"/>
          <w:sz w:val="22"/>
        </w:rPr>
        <w:t>5</w:t>
      </w:r>
      <w:r w:rsidR="00F770AF" w:rsidRPr="00511FC9">
        <w:rPr>
          <w:rFonts w:ascii="Arial" w:eastAsia="Arial" w:hAnsi="Arial"/>
          <w:sz w:val="22"/>
        </w:rPr>
        <w:t>0% delle prove da eseguire</w:t>
      </w:r>
      <w:r w:rsidRPr="00511FC9">
        <w:rPr>
          <w:rFonts w:ascii="Arial" w:eastAsia="Arial" w:hAnsi="Arial"/>
          <w:sz w:val="22"/>
        </w:rPr>
        <w:t>;</w:t>
      </w:r>
    </w:p>
    <w:p w14:paraId="4B797778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0DE913BC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41A6BE4E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34DF9A37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012C0EB2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510BBC47" w14:textId="77777777" w:rsidR="00BD2690" w:rsidRDefault="00BD2690">
      <w:pPr>
        <w:spacing w:line="0" w:lineRule="atLeast"/>
        <w:ind w:left="9527"/>
        <w:rPr>
          <w:rFonts w:ascii="Times New Roman" w:eastAsia="Times New Roman" w:hAnsi="Times New Roman"/>
          <w:sz w:val="24"/>
        </w:rPr>
        <w:sectPr w:rsidR="00BD2690">
          <w:pgSz w:w="11900" w:h="16838"/>
          <w:pgMar w:top="1440" w:right="1126" w:bottom="427" w:left="1133" w:header="0" w:footer="0" w:gutter="0"/>
          <w:cols w:space="0" w:equalWidth="0">
            <w:col w:w="9647"/>
          </w:cols>
          <w:docGrid w:linePitch="360"/>
        </w:sectPr>
      </w:pPr>
    </w:p>
    <w:p w14:paraId="3F3C46A4" w14:textId="55D77CC7" w:rsidR="00BD2690" w:rsidRDefault="008756AC">
      <w:pPr>
        <w:spacing w:line="0" w:lineRule="atLeast"/>
        <w:ind w:left="7"/>
        <w:rPr>
          <w:rFonts w:ascii="Arial" w:eastAsia="Arial" w:hAnsi="Arial"/>
          <w:sz w:val="22"/>
        </w:rPr>
      </w:pPr>
      <w:bookmarkStart w:id="2" w:name="page3"/>
      <w:bookmarkEnd w:id="2"/>
      <w:r>
        <w:rPr>
          <w:rFonts w:ascii="Arial" w:eastAsia="Arial" w:hAnsi="Arial"/>
          <w:sz w:val="22"/>
        </w:rPr>
        <w:lastRenderedPageBreak/>
        <w:t>7</w:t>
      </w:r>
      <w:r w:rsidR="00316F41">
        <w:rPr>
          <w:rFonts w:ascii="Arial" w:eastAsia="Arial" w:hAnsi="Arial"/>
          <w:sz w:val="22"/>
        </w:rPr>
        <w:t>. di indicare i seguenti recapiti al fine dell’invio di ogni comunicazione:</w:t>
      </w:r>
    </w:p>
    <w:p w14:paraId="066ED5F4" w14:textId="77777777" w:rsidR="00BD2690" w:rsidRDefault="00BD2690">
      <w:pPr>
        <w:spacing w:line="189" w:lineRule="exact"/>
        <w:rPr>
          <w:rFonts w:ascii="Times New Roman" w:eastAsia="Times New Roman" w:hAnsi="Times New Roman"/>
        </w:rPr>
      </w:pPr>
    </w:p>
    <w:p w14:paraId="651292FB" w14:textId="77777777" w:rsidR="00BD2690" w:rsidRDefault="00316F41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pec ___________________________________________________________________________</w:t>
      </w:r>
    </w:p>
    <w:p w14:paraId="149DA0DF" w14:textId="77777777" w:rsidR="00BD2690" w:rsidRDefault="00BD2690">
      <w:pPr>
        <w:spacing w:line="186" w:lineRule="exact"/>
        <w:rPr>
          <w:rFonts w:ascii="Times New Roman" w:eastAsia="Times New Roman" w:hAnsi="Times New Roman"/>
        </w:rPr>
      </w:pPr>
    </w:p>
    <w:p w14:paraId="7E313DE2" w14:textId="77777777" w:rsidR="00BD2690" w:rsidRDefault="00316F41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e-mail _________________________________________________________________________</w:t>
      </w:r>
    </w:p>
    <w:p w14:paraId="4220141E" w14:textId="77777777" w:rsidR="00BD2690" w:rsidRDefault="00BD2690">
      <w:pPr>
        <w:spacing w:line="186" w:lineRule="exact"/>
        <w:rPr>
          <w:rFonts w:ascii="Times New Roman" w:eastAsia="Times New Roman" w:hAnsi="Times New Roman"/>
        </w:rPr>
      </w:pPr>
    </w:p>
    <w:p w14:paraId="63B0970B" w14:textId="77777777" w:rsidR="00BD2690" w:rsidRDefault="00316F41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tel.______________________________________ fax___________________________________</w:t>
      </w:r>
    </w:p>
    <w:p w14:paraId="089F5A2A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6452B693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543323E1" w14:textId="77777777" w:rsidR="00BD2690" w:rsidRDefault="00BD2690">
      <w:pPr>
        <w:spacing w:line="236" w:lineRule="exact"/>
        <w:rPr>
          <w:rFonts w:ascii="Times New Roman" w:eastAsia="Times New Roman" w:hAnsi="Times New Roman"/>
        </w:rPr>
      </w:pPr>
    </w:p>
    <w:p w14:paraId="48F45FF4" w14:textId="28E38EDA" w:rsidR="00BD2690" w:rsidRDefault="0010446F" w:rsidP="0010446F">
      <w:pPr>
        <w:tabs>
          <w:tab w:val="left" w:pos="271"/>
        </w:tabs>
        <w:spacing w:line="30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8. </w:t>
      </w:r>
      <w:r w:rsidR="00316F41">
        <w:rPr>
          <w:rFonts w:ascii="Arial" w:eastAsia="Arial" w:hAnsi="Arial"/>
          <w:sz w:val="22"/>
        </w:rPr>
        <w:t xml:space="preserve">di autorizzare, ai sensi e per gli effetti del Regolamento UE 2016/679, </w:t>
      </w:r>
      <w:r>
        <w:rPr>
          <w:rFonts w:ascii="Arial" w:eastAsia="Arial" w:hAnsi="Arial"/>
          <w:sz w:val="22"/>
        </w:rPr>
        <w:t xml:space="preserve">la Energia Verde </w:t>
      </w:r>
      <w:r w:rsidR="00FF27BE"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z w:val="22"/>
        </w:rPr>
        <w:t xml:space="preserve">drica </w:t>
      </w:r>
      <w:r w:rsidR="00FF27BE">
        <w:rPr>
          <w:rFonts w:ascii="Arial" w:eastAsia="Arial" w:hAnsi="Arial"/>
          <w:sz w:val="22"/>
        </w:rPr>
        <w:t>S.p.A.</w:t>
      </w:r>
      <w:r>
        <w:rPr>
          <w:rFonts w:ascii="Arial" w:eastAsia="Arial" w:hAnsi="Arial"/>
          <w:sz w:val="22"/>
        </w:rPr>
        <w:t xml:space="preserve"> i</w:t>
      </w:r>
      <w:r w:rsidR="00FF27BE">
        <w:rPr>
          <w:rFonts w:ascii="Arial" w:eastAsia="Arial" w:hAnsi="Arial"/>
          <w:sz w:val="22"/>
        </w:rPr>
        <w:t>n liquidazione</w:t>
      </w:r>
      <w:r w:rsidR="00316F41">
        <w:rPr>
          <w:rFonts w:ascii="Arial" w:eastAsia="Arial" w:hAnsi="Arial"/>
          <w:sz w:val="22"/>
        </w:rPr>
        <w:t xml:space="preserve"> all’uso e trattamento dei dati raccolti nell’ambito del procedimento in oggetto per le finalità istituzionali e per gli obblighi previsti da norme di legge o regolamentari.</w:t>
      </w:r>
    </w:p>
    <w:p w14:paraId="6211FF16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6773DAF6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62A405C1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497D96A7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720960D4" w14:textId="77777777" w:rsidR="00BD2690" w:rsidRDefault="00BD2690">
      <w:pPr>
        <w:spacing w:line="204" w:lineRule="exact"/>
        <w:rPr>
          <w:rFonts w:ascii="Times New Roman" w:eastAsia="Times New Roman" w:hAnsi="Times New Roman"/>
        </w:rPr>
      </w:pPr>
    </w:p>
    <w:p w14:paraId="6CD48EE3" w14:textId="77777777" w:rsidR="00BD2690" w:rsidRDefault="00316F41">
      <w:pPr>
        <w:tabs>
          <w:tab w:val="left" w:pos="4787"/>
        </w:tabs>
        <w:spacing w:line="0" w:lineRule="atLeast"/>
        <w:ind w:left="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DATA 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FIRMA ____________________________</w:t>
      </w:r>
    </w:p>
    <w:p w14:paraId="317A8DA1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45983A5F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7C042307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45C0BF8D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0E814F61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11CEF6D6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4BE024DE" w14:textId="77777777" w:rsidR="00BD2690" w:rsidRDefault="00BD2690">
      <w:pPr>
        <w:spacing w:line="315" w:lineRule="exact"/>
        <w:rPr>
          <w:rFonts w:ascii="Times New Roman" w:eastAsia="Times New Roman" w:hAnsi="Times New Roman"/>
        </w:rPr>
      </w:pPr>
    </w:p>
    <w:p w14:paraId="70F32A2B" w14:textId="77777777" w:rsidR="00BD2690" w:rsidRDefault="00316F41">
      <w:pPr>
        <w:spacing w:line="294" w:lineRule="auto"/>
        <w:ind w:left="7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N.B: La dichiarazione deve essere corredata da fotocopia, non autenticata, di documento di identità in corso di validità del sottoscrittore.</w:t>
      </w:r>
    </w:p>
    <w:p w14:paraId="3BA5A570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5CC8903A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1551F968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04D9D9AF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3480CC51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4C2B0CAD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2A922D1A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44D919A2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57B937DD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77A0F538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74EC60AC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2B45A617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2A0180B8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16B3EDCF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0FB6E54F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7687C9A2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524F460F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463F912E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0FB1627D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231C018C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04740AD1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72CF94D1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208D0C2A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5E187302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6B010611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21529B0F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7913630A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77CB799B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54051CA1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632826ED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166A3528" w14:textId="77777777" w:rsidR="00BD2690" w:rsidRDefault="00BD2690">
      <w:pPr>
        <w:spacing w:line="200" w:lineRule="exact"/>
        <w:rPr>
          <w:rFonts w:ascii="Times New Roman" w:eastAsia="Times New Roman" w:hAnsi="Times New Roman"/>
        </w:rPr>
      </w:pPr>
    </w:p>
    <w:p w14:paraId="0385F7F5" w14:textId="77777777" w:rsidR="00BD2690" w:rsidRDefault="00BD2690">
      <w:pPr>
        <w:spacing w:line="347" w:lineRule="exact"/>
        <w:rPr>
          <w:rFonts w:ascii="Times New Roman" w:eastAsia="Times New Roman" w:hAnsi="Times New Roman"/>
        </w:rPr>
      </w:pPr>
    </w:p>
    <w:p w14:paraId="2BF7877D" w14:textId="77777777" w:rsidR="00BD2690" w:rsidRDefault="00BD2690">
      <w:pPr>
        <w:spacing w:line="241" w:lineRule="exact"/>
        <w:rPr>
          <w:rFonts w:ascii="Times New Roman" w:eastAsia="Times New Roman" w:hAnsi="Times New Roman"/>
        </w:rPr>
      </w:pPr>
      <w:bookmarkStart w:id="3" w:name="page4"/>
      <w:bookmarkEnd w:id="3"/>
    </w:p>
    <w:sectPr w:rsidR="00BD2690">
      <w:pgSz w:w="11900" w:h="16838"/>
      <w:pgMar w:top="1440" w:right="1126" w:bottom="427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7A1264B8">
      <w:start w:val="1"/>
      <w:numFmt w:val="decimal"/>
      <w:lvlText w:val="%1."/>
      <w:lvlJc w:val="left"/>
    </w:lvl>
    <w:lvl w:ilvl="1" w:tplc="3FB47202">
      <w:start w:val="1"/>
      <w:numFmt w:val="bullet"/>
      <w:lvlText w:val=""/>
      <w:lvlJc w:val="left"/>
    </w:lvl>
    <w:lvl w:ilvl="2" w:tplc="4D900040">
      <w:start w:val="1"/>
      <w:numFmt w:val="bullet"/>
      <w:lvlText w:val=""/>
      <w:lvlJc w:val="left"/>
    </w:lvl>
    <w:lvl w:ilvl="3" w:tplc="F16C6D24">
      <w:start w:val="1"/>
      <w:numFmt w:val="bullet"/>
      <w:lvlText w:val=""/>
      <w:lvlJc w:val="left"/>
    </w:lvl>
    <w:lvl w:ilvl="4" w:tplc="8EB2A5D4">
      <w:start w:val="1"/>
      <w:numFmt w:val="bullet"/>
      <w:lvlText w:val=""/>
      <w:lvlJc w:val="left"/>
    </w:lvl>
    <w:lvl w:ilvl="5" w:tplc="4982640C">
      <w:start w:val="1"/>
      <w:numFmt w:val="bullet"/>
      <w:lvlText w:val=""/>
      <w:lvlJc w:val="left"/>
    </w:lvl>
    <w:lvl w:ilvl="6" w:tplc="92C88DA0">
      <w:start w:val="1"/>
      <w:numFmt w:val="bullet"/>
      <w:lvlText w:val=""/>
      <w:lvlJc w:val="left"/>
    </w:lvl>
    <w:lvl w:ilvl="7" w:tplc="A620934A">
      <w:start w:val="1"/>
      <w:numFmt w:val="bullet"/>
      <w:lvlText w:val=""/>
      <w:lvlJc w:val="left"/>
    </w:lvl>
    <w:lvl w:ilvl="8" w:tplc="10C4B17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5F3C149C">
      <w:start w:val="2"/>
      <w:numFmt w:val="decimal"/>
      <w:lvlText w:val="%1."/>
      <w:lvlJc w:val="left"/>
    </w:lvl>
    <w:lvl w:ilvl="1" w:tplc="02D876A8">
      <w:start w:val="1"/>
      <w:numFmt w:val="bullet"/>
      <w:lvlText w:val=""/>
      <w:lvlJc w:val="left"/>
    </w:lvl>
    <w:lvl w:ilvl="2" w:tplc="A73E80B0">
      <w:start w:val="1"/>
      <w:numFmt w:val="bullet"/>
      <w:lvlText w:val=""/>
      <w:lvlJc w:val="left"/>
    </w:lvl>
    <w:lvl w:ilvl="3" w:tplc="61A0A8B6">
      <w:start w:val="1"/>
      <w:numFmt w:val="bullet"/>
      <w:lvlText w:val=""/>
      <w:lvlJc w:val="left"/>
    </w:lvl>
    <w:lvl w:ilvl="4" w:tplc="EF3A3EAE">
      <w:start w:val="1"/>
      <w:numFmt w:val="bullet"/>
      <w:lvlText w:val=""/>
      <w:lvlJc w:val="left"/>
    </w:lvl>
    <w:lvl w:ilvl="5" w:tplc="F970C504">
      <w:start w:val="1"/>
      <w:numFmt w:val="bullet"/>
      <w:lvlText w:val=""/>
      <w:lvlJc w:val="left"/>
    </w:lvl>
    <w:lvl w:ilvl="6" w:tplc="E4681A8E">
      <w:start w:val="1"/>
      <w:numFmt w:val="bullet"/>
      <w:lvlText w:val=""/>
      <w:lvlJc w:val="left"/>
    </w:lvl>
    <w:lvl w:ilvl="7" w:tplc="015C70A8">
      <w:start w:val="1"/>
      <w:numFmt w:val="bullet"/>
      <w:lvlText w:val=""/>
      <w:lvlJc w:val="left"/>
    </w:lvl>
    <w:lvl w:ilvl="8" w:tplc="364ED57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CAC0DD36">
      <w:start w:val="4"/>
      <w:numFmt w:val="decimal"/>
      <w:lvlText w:val="%1."/>
      <w:lvlJc w:val="left"/>
    </w:lvl>
    <w:lvl w:ilvl="1" w:tplc="FB6051E6">
      <w:start w:val="1"/>
      <w:numFmt w:val="bullet"/>
      <w:lvlText w:val=""/>
      <w:lvlJc w:val="left"/>
    </w:lvl>
    <w:lvl w:ilvl="2" w:tplc="43D6FC14">
      <w:start w:val="1"/>
      <w:numFmt w:val="bullet"/>
      <w:lvlText w:val=""/>
      <w:lvlJc w:val="left"/>
    </w:lvl>
    <w:lvl w:ilvl="3" w:tplc="37D40CBE">
      <w:start w:val="1"/>
      <w:numFmt w:val="bullet"/>
      <w:lvlText w:val=""/>
      <w:lvlJc w:val="left"/>
    </w:lvl>
    <w:lvl w:ilvl="4" w:tplc="24FE8474">
      <w:start w:val="1"/>
      <w:numFmt w:val="bullet"/>
      <w:lvlText w:val=""/>
      <w:lvlJc w:val="left"/>
    </w:lvl>
    <w:lvl w:ilvl="5" w:tplc="B4302BB2">
      <w:start w:val="1"/>
      <w:numFmt w:val="bullet"/>
      <w:lvlText w:val=""/>
      <w:lvlJc w:val="left"/>
    </w:lvl>
    <w:lvl w:ilvl="6" w:tplc="BFF48300">
      <w:start w:val="1"/>
      <w:numFmt w:val="bullet"/>
      <w:lvlText w:val=""/>
      <w:lvlJc w:val="left"/>
    </w:lvl>
    <w:lvl w:ilvl="7" w:tplc="0B0665F4">
      <w:start w:val="1"/>
      <w:numFmt w:val="bullet"/>
      <w:lvlText w:val=""/>
      <w:lvlJc w:val="left"/>
    </w:lvl>
    <w:lvl w:ilvl="8" w:tplc="A3662E6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038ECAD0">
      <w:start w:val="7"/>
      <w:numFmt w:val="decimal"/>
      <w:lvlText w:val="%1."/>
      <w:lvlJc w:val="left"/>
    </w:lvl>
    <w:lvl w:ilvl="1" w:tplc="2960C16C">
      <w:start w:val="1"/>
      <w:numFmt w:val="bullet"/>
      <w:lvlText w:val=""/>
      <w:lvlJc w:val="left"/>
    </w:lvl>
    <w:lvl w:ilvl="2" w:tplc="E82A3708">
      <w:start w:val="1"/>
      <w:numFmt w:val="bullet"/>
      <w:lvlText w:val=""/>
      <w:lvlJc w:val="left"/>
    </w:lvl>
    <w:lvl w:ilvl="3" w:tplc="78EEC4E2">
      <w:start w:val="1"/>
      <w:numFmt w:val="bullet"/>
      <w:lvlText w:val=""/>
      <w:lvlJc w:val="left"/>
    </w:lvl>
    <w:lvl w:ilvl="4" w:tplc="A2C29200">
      <w:start w:val="1"/>
      <w:numFmt w:val="bullet"/>
      <w:lvlText w:val=""/>
      <w:lvlJc w:val="left"/>
    </w:lvl>
    <w:lvl w:ilvl="5" w:tplc="A740C6C4">
      <w:start w:val="1"/>
      <w:numFmt w:val="bullet"/>
      <w:lvlText w:val=""/>
      <w:lvlJc w:val="left"/>
    </w:lvl>
    <w:lvl w:ilvl="6" w:tplc="F8E067E0">
      <w:start w:val="1"/>
      <w:numFmt w:val="bullet"/>
      <w:lvlText w:val=""/>
      <w:lvlJc w:val="left"/>
    </w:lvl>
    <w:lvl w:ilvl="7" w:tplc="6F28ABBA">
      <w:start w:val="1"/>
      <w:numFmt w:val="bullet"/>
      <w:lvlText w:val=""/>
      <w:lvlJc w:val="left"/>
    </w:lvl>
    <w:lvl w:ilvl="8" w:tplc="A76095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32B84BB4">
      <w:start w:val="1"/>
      <w:numFmt w:val="bullet"/>
      <w:lvlText w:val="è"/>
      <w:lvlJc w:val="left"/>
    </w:lvl>
    <w:lvl w:ilvl="1" w:tplc="85302ACC">
      <w:start w:val="1"/>
      <w:numFmt w:val="bullet"/>
      <w:lvlText w:val=""/>
      <w:lvlJc w:val="left"/>
    </w:lvl>
    <w:lvl w:ilvl="2" w:tplc="4A8C4678">
      <w:start w:val="1"/>
      <w:numFmt w:val="bullet"/>
      <w:lvlText w:val=""/>
      <w:lvlJc w:val="left"/>
    </w:lvl>
    <w:lvl w:ilvl="3" w:tplc="C6A4045E">
      <w:start w:val="1"/>
      <w:numFmt w:val="bullet"/>
      <w:lvlText w:val=""/>
      <w:lvlJc w:val="left"/>
    </w:lvl>
    <w:lvl w:ilvl="4" w:tplc="CDC0E33E">
      <w:start w:val="1"/>
      <w:numFmt w:val="bullet"/>
      <w:lvlText w:val=""/>
      <w:lvlJc w:val="left"/>
    </w:lvl>
    <w:lvl w:ilvl="5" w:tplc="7CB22046">
      <w:start w:val="1"/>
      <w:numFmt w:val="bullet"/>
      <w:lvlText w:val=""/>
      <w:lvlJc w:val="left"/>
    </w:lvl>
    <w:lvl w:ilvl="6" w:tplc="A98A9974">
      <w:start w:val="1"/>
      <w:numFmt w:val="bullet"/>
      <w:lvlText w:val=""/>
      <w:lvlJc w:val="left"/>
    </w:lvl>
    <w:lvl w:ilvl="7" w:tplc="762E5508">
      <w:start w:val="1"/>
      <w:numFmt w:val="bullet"/>
      <w:lvlText w:val=""/>
      <w:lvlJc w:val="left"/>
    </w:lvl>
    <w:lvl w:ilvl="8" w:tplc="9856873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BAE"/>
    <w:rsid w:val="00094A04"/>
    <w:rsid w:val="0010446F"/>
    <w:rsid w:val="00152A03"/>
    <w:rsid w:val="001F52A0"/>
    <w:rsid w:val="00316D53"/>
    <w:rsid w:val="00316F41"/>
    <w:rsid w:val="00356A8C"/>
    <w:rsid w:val="003A0FFB"/>
    <w:rsid w:val="004D467F"/>
    <w:rsid w:val="004E67E6"/>
    <w:rsid w:val="00511FC9"/>
    <w:rsid w:val="005E4BBA"/>
    <w:rsid w:val="00690475"/>
    <w:rsid w:val="006D1CF2"/>
    <w:rsid w:val="00800491"/>
    <w:rsid w:val="008756AC"/>
    <w:rsid w:val="00882BAE"/>
    <w:rsid w:val="009D5DD8"/>
    <w:rsid w:val="00A60C32"/>
    <w:rsid w:val="00BD2690"/>
    <w:rsid w:val="00C47F39"/>
    <w:rsid w:val="00C73186"/>
    <w:rsid w:val="00E622E2"/>
    <w:rsid w:val="00F770AF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C0494"/>
  <w15:chartTrackingRefBased/>
  <w15:docId w15:val="{E0AFC305-4C0A-4232-8637-783EA8C7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Migliaccio</dc:creator>
  <cp:keywords/>
  <cp:lastModifiedBy>Ciro Migliaccio</cp:lastModifiedBy>
  <cp:revision>25</cp:revision>
  <dcterms:created xsi:type="dcterms:W3CDTF">2019-06-13T09:01:00Z</dcterms:created>
  <dcterms:modified xsi:type="dcterms:W3CDTF">2019-06-17T13:14:00Z</dcterms:modified>
</cp:coreProperties>
</file>